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89BA21" w14:textId="77777777" w:rsidR="00FC2A29" w:rsidRPr="00AD0001" w:rsidRDefault="00FC2A29" w:rsidP="000D612D">
      <w:pPr>
        <w:shd w:val="clear" w:color="auto" w:fill="D9D9D9"/>
        <w:spacing w:after="0" w:line="360" w:lineRule="auto"/>
        <w:jc w:val="center"/>
        <w:rPr>
          <w:rFonts w:ascii="Times" w:hAnsi="Times"/>
        </w:rPr>
      </w:pPr>
      <w:r w:rsidRPr="00AD0001">
        <w:rPr>
          <w:rFonts w:ascii="Times" w:hAnsi="Times"/>
          <w:b/>
          <w:bCs/>
        </w:rPr>
        <w:t>Anexo I - FICHA DE INSCRIÇÃO DE MONITORIA</w:t>
      </w:r>
    </w:p>
    <w:p w14:paraId="5EB63C1C" w14:textId="77777777" w:rsidR="00FC2A29" w:rsidRPr="00AD0001" w:rsidRDefault="00FC2A29" w:rsidP="000D612D">
      <w:pPr>
        <w:spacing w:after="0" w:line="360" w:lineRule="auto"/>
        <w:jc w:val="center"/>
        <w:rPr>
          <w:rFonts w:ascii="Times" w:hAnsi="Times"/>
          <w:b/>
          <w:bCs/>
        </w:rPr>
      </w:pPr>
    </w:p>
    <w:p w14:paraId="102CD9E3" w14:textId="77777777" w:rsidR="00FC2A29" w:rsidRPr="00AD0001" w:rsidRDefault="00FC2A29" w:rsidP="000D612D">
      <w:pPr>
        <w:tabs>
          <w:tab w:val="center" w:pos="4252"/>
        </w:tabs>
        <w:spacing w:after="0" w:line="360" w:lineRule="auto"/>
        <w:ind w:firstLine="547"/>
        <w:rPr>
          <w:rFonts w:ascii="Times" w:hAnsi="Times"/>
        </w:rPr>
      </w:pPr>
      <w:r w:rsidRPr="00AD0001">
        <w:rPr>
          <w:rFonts w:ascii="Times" w:hAnsi="Times"/>
        </w:rPr>
        <w:t>I – DADOS DA MONITORIA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6792"/>
      </w:tblGrid>
      <w:tr w:rsidR="00FC2A29" w:rsidRPr="00AD0001" w14:paraId="30BCA0BB" w14:textId="77777777" w:rsidTr="00416BB9">
        <w:trPr>
          <w:trHeight w:val="326"/>
        </w:trPr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AF9988" w14:textId="77777777" w:rsidR="00FC2A29" w:rsidRPr="00AD0001" w:rsidRDefault="00FC2A29" w:rsidP="000D612D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  <w:color w:val="000000"/>
              </w:rPr>
              <w:t>EDITAL</w:t>
            </w:r>
          </w:p>
        </w:tc>
        <w:tc>
          <w:tcPr>
            <w:tcW w:w="6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2A1B57F" w14:textId="77777777" w:rsidR="00FC2A29" w:rsidRPr="00AD0001" w:rsidRDefault="00FC2A29" w:rsidP="000D612D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bCs/>
                <w:color w:val="000000"/>
              </w:rPr>
            </w:pPr>
          </w:p>
        </w:tc>
      </w:tr>
      <w:tr w:rsidR="00FC2A29" w:rsidRPr="00AD0001" w14:paraId="524C5466" w14:textId="77777777" w:rsidTr="00416BB9">
        <w:trPr>
          <w:trHeight w:val="300"/>
        </w:trPr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6EE65F" w14:textId="77777777" w:rsidR="00FC2A29" w:rsidRPr="00AD0001" w:rsidRDefault="00FC2A29" w:rsidP="000D612D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DISCIPLINA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C88AC71" w14:textId="77777777" w:rsidR="00FC2A29" w:rsidRPr="00AD0001" w:rsidRDefault="00FC2A29" w:rsidP="000D612D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FC2A29" w:rsidRPr="00AD0001" w14:paraId="06AA61D0" w14:textId="77777777" w:rsidTr="00416BB9">
        <w:trPr>
          <w:trHeight w:val="300"/>
        </w:trPr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4EB5E1" w14:textId="77777777" w:rsidR="00FC2A29" w:rsidRPr="00AD0001" w:rsidRDefault="00FC2A29" w:rsidP="000D612D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ORIENTADOR/A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7A456FF" w14:textId="77777777" w:rsidR="00FC2A29" w:rsidRPr="00AD0001" w:rsidRDefault="00FC2A29" w:rsidP="000D612D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FC2A29" w:rsidRPr="00AD0001" w14:paraId="3E46E84C" w14:textId="77777777" w:rsidTr="00416BB9">
        <w:trPr>
          <w:trHeight w:val="285"/>
        </w:trPr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770EA0" w14:textId="79B1DAA6" w:rsidR="00FC2A29" w:rsidRPr="00AD0001" w:rsidRDefault="00FC2A29" w:rsidP="000D612D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CÂMPUS</w:t>
            </w:r>
            <w:r w:rsidR="00416BB9">
              <w:rPr>
                <w:rFonts w:ascii="Times" w:hAnsi="Times"/>
                <w:b/>
                <w:color w:val="000000"/>
              </w:rPr>
              <w:t>-</w:t>
            </w:r>
            <w:r w:rsidRPr="00AD0001">
              <w:rPr>
                <w:rFonts w:ascii="Times" w:hAnsi="Times"/>
                <w:b/>
                <w:color w:val="000000"/>
              </w:rPr>
              <w:t>DEPARTAMENTO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F78F474" w14:textId="77777777" w:rsidR="00FC2A29" w:rsidRPr="00AD0001" w:rsidRDefault="00FC2A29" w:rsidP="000D612D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</w:tbl>
    <w:p w14:paraId="414A8380" w14:textId="77777777" w:rsidR="00FC2A29" w:rsidRPr="00AD0001" w:rsidRDefault="00FC2A29" w:rsidP="000D612D">
      <w:pPr>
        <w:tabs>
          <w:tab w:val="center" w:pos="4252"/>
        </w:tabs>
        <w:autoSpaceDE w:val="0"/>
        <w:spacing w:after="0" w:line="360" w:lineRule="auto"/>
        <w:ind w:firstLine="18"/>
        <w:rPr>
          <w:rFonts w:ascii="Times" w:hAnsi="Times"/>
        </w:rPr>
      </w:pPr>
    </w:p>
    <w:p w14:paraId="62A3A1CF" w14:textId="77777777" w:rsidR="00FC2A29" w:rsidRPr="00AD0001" w:rsidRDefault="00FC2A29" w:rsidP="000D612D">
      <w:pPr>
        <w:tabs>
          <w:tab w:val="center" w:pos="4252"/>
        </w:tabs>
        <w:spacing w:after="0" w:line="360" w:lineRule="auto"/>
        <w:ind w:firstLine="547"/>
        <w:rPr>
          <w:rFonts w:ascii="Times" w:hAnsi="Times"/>
        </w:rPr>
      </w:pPr>
      <w:r w:rsidRPr="00AD0001">
        <w:rPr>
          <w:rFonts w:ascii="Times" w:hAnsi="Times"/>
        </w:rPr>
        <w:t>II– IDENTIFICAÇÃO ACADÊMICA DO ESTUDANTE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7359"/>
      </w:tblGrid>
      <w:tr w:rsidR="00FC2A29" w:rsidRPr="00AD0001" w14:paraId="6D66A6FD" w14:textId="77777777" w:rsidTr="00416BB9">
        <w:trPr>
          <w:trHeight w:val="326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837A03" w14:textId="77777777" w:rsidR="00FC2A29" w:rsidRPr="00AD0001" w:rsidRDefault="00FC2A29" w:rsidP="000D612D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  <w:color w:val="000000"/>
              </w:rPr>
              <w:t xml:space="preserve">NOME </w:t>
            </w:r>
          </w:p>
        </w:tc>
        <w:tc>
          <w:tcPr>
            <w:tcW w:w="7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0EC8993" w14:textId="77777777" w:rsidR="00FC2A29" w:rsidRPr="00AD0001" w:rsidRDefault="00FC2A29" w:rsidP="000D612D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bCs/>
                <w:color w:val="000000"/>
              </w:rPr>
            </w:pPr>
          </w:p>
        </w:tc>
      </w:tr>
      <w:tr w:rsidR="00FC2A29" w:rsidRPr="00AD0001" w14:paraId="39240CD7" w14:textId="77777777" w:rsidTr="00416BB9">
        <w:trPr>
          <w:trHeight w:val="300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2128E8" w14:textId="77777777" w:rsidR="00FC2A29" w:rsidRPr="00AD0001" w:rsidRDefault="00FC2A29" w:rsidP="000D612D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MATRÍCULA</w:t>
            </w:r>
          </w:p>
        </w:tc>
        <w:tc>
          <w:tcPr>
            <w:tcW w:w="7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12AFC77" w14:textId="77777777" w:rsidR="00FC2A29" w:rsidRPr="00AD0001" w:rsidRDefault="00FC2A29" w:rsidP="000D612D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FC2A29" w:rsidRPr="00AD0001" w14:paraId="56F125D8" w14:textId="77777777" w:rsidTr="00416BB9">
        <w:trPr>
          <w:trHeight w:val="300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0D6301" w14:textId="77777777" w:rsidR="00FC2A29" w:rsidRPr="00AD0001" w:rsidRDefault="00FC2A29" w:rsidP="000D612D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CURSO</w:t>
            </w:r>
          </w:p>
        </w:tc>
        <w:tc>
          <w:tcPr>
            <w:tcW w:w="7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79C0178" w14:textId="77777777" w:rsidR="00FC2A29" w:rsidRPr="00AD0001" w:rsidRDefault="00FC2A29" w:rsidP="000D612D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FC2A29" w:rsidRPr="00AD0001" w14:paraId="13B24DC8" w14:textId="77777777" w:rsidTr="00416BB9">
        <w:trPr>
          <w:trHeight w:val="300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45B3B8" w14:textId="77777777" w:rsidR="00FC2A29" w:rsidRPr="00AD0001" w:rsidRDefault="00FC2A29" w:rsidP="000D612D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PERIODO DO CURSO</w:t>
            </w:r>
          </w:p>
        </w:tc>
        <w:tc>
          <w:tcPr>
            <w:tcW w:w="7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90C9B66" w14:textId="77777777" w:rsidR="00FC2A29" w:rsidRPr="00AD0001" w:rsidRDefault="00FC2A29" w:rsidP="000D612D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FC2A29" w:rsidRPr="00AD0001" w14:paraId="07B45B58" w14:textId="77777777" w:rsidTr="00416BB9">
        <w:trPr>
          <w:trHeight w:val="315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5EAE33" w14:textId="77777777" w:rsidR="00FC2A29" w:rsidRPr="00AD0001" w:rsidRDefault="00FC2A29" w:rsidP="000D612D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 xml:space="preserve">NOTA NA DISCIPLINA </w:t>
            </w:r>
          </w:p>
        </w:tc>
        <w:tc>
          <w:tcPr>
            <w:tcW w:w="7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D4DAB60" w14:textId="77777777" w:rsidR="00FC2A29" w:rsidRPr="00AD0001" w:rsidRDefault="00FC2A29" w:rsidP="000D612D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</w:tbl>
    <w:p w14:paraId="2D20EDCD" w14:textId="77777777" w:rsidR="00FC2A29" w:rsidRPr="00AD0001" w:rsidRDefault="00FC2A29" w:rsidP="000D612D">
      <w:pPr>
        <w:tabs>
          <w:tab w:val="center" w:pos="4252"/>
        </w:tabs>
        <w:autoSpaceDE w:val="0"/>
        <w:spacing w:after="0" w:line="360" w:lineRule="auto"/>
        <w:ind w:firstLine="547"/>
        <w:rPr>
          <w:rFonts w:ascii="Times" w:hAnsi="Times"/>
          <w:b/>
        </w:rPr>
      </w:pPr>
    </w:p>
    <w:p w14:paraId="634F991A" w14:textId="77777777" w:rsidR="00FC2A29" w:rsidRPr="00AD0001" w:rsidRDefault="00FC2A29" w:rsidP="000D612D">
      <w:pPr>
        <w:tabs>
          <w:tab w:val="center" w:pos="4252"/>
        </w:tabs>
        <w:autoSpaceDE w:val="0"/>
        <w:spacing w:after="0" w:line="360" w:lineRule="auto"/>
        <w:ind w:firstLine="547"/>
        <w:rPr>
          <w:rFonts w:ascii="Times" w:hAnsi="Times"/>
        </w:rPr>
      </w:pPr>
      <w:r w:rsidRPr="00AD0001">
        <w:rPr>
          <w:rFonts w:ascii="Times" w:hAnsi="Times"/>
        </w:rPr>
        <w:t>III– DADOS PESSOAIS DO ESTUDANTE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493"/>
      </w:tblGrid>
      <w:tr w:rsidR="00FC2A29" w:rsidRPr="00AD0001" w14:paraId="5611F30A" w14:textId="77777777" w:rsidTr="00FC2A29">
        <w:trPr>
          <w:trHeight w:val="326"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B16D28" w14:textId="77777777" w:rsidR="00FC2A29" w:rsidRPr="00AD0001" w:rsidRDefault="00FC2A29" w:rsidP="00416BB9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  <w:color w:val="000000"/>
              </w:rPr>
              <w:t>CPF</w:t>
            </w:r>
          </w:p>
        </w:tc>
        <w:tc>
          <w:tcPr>
            <w:tcW w:w="7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4B59B41" w14:textId="77777777" w:rsidR="00FC2A29" w:rsidRPr="00AD0001" w:rsidRDefault="00FC2A29" w:rsidP="000D612D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bCs/>
                <w:color w:val="000000"/>
              </w:rPr>
            </w:pPr>
          </w:p>
        </w:tc>
      </w:tr>
      <w:tr w:rsidR="00FC2A29" w:rsidRPr="00AD0001" w14:paraId="0C41FDEF" w14:textId="77777777" w:rsidTr="00FC2A29">
        <w:trPr>
          <w:trHeight w:val="300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A5AC17" w14:textId="77777777" w:rsidR="00FC2A29" w:rsidRPr="00AD0001" w:rsidRDefault="00FC2A29" w:rsidP="00416BB9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IDENTIDADE</w:t>
            </w:r>
          </w:p>
        </w:tc>
        <w:tc>
          <w:tcPr>
            <w:tcW w:w="7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3C79F96" w14:textId="77777777" w:rsidR="00FC2A29" w:rsidRPr="00AD0001" w:rsidRDefault="00FC2A29" w:rsidP="000D612D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FC2A29" w:rsidRPr="00AD0001" w14:paraId="0EB2E387" w14:textId="77777777" w:rsidTr="00FC2A29">
        <w:trPr>
          <w:trHeight w:val="300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B77564" w14:textId="77777777" w:rsidR="00FC2A29" w:rsidRPr="00AD0001" w:rsidRDefault="00FC2A29" w:rsidP="00416BB9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ENDEREÇO</w:t>
            </w:r>
          </w:p>
        </w:tc>
        <w:tc>
          <w:tcPr>
            <w:tcW w:w="7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B1F66AD" w14:textId="77777777" w:rsidR="00FC2A29" w:rsidRPr="00AD0001" w:rsidRDefault="00FC2A29" w:rsidP="000D612D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FC2A29" w:rsidRPr="00AD0001" w14:paraId="6FEAEB42" w14:textId="77777777" w:rsidTr="00FC2A29">
        <w:trPr>
          <w:trHeight w:val="300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CF5C00" w14:textId="77777777" w:rsidR="00FC2A29" w:rsidRPr="00AD0001" w:rsidRDefault="00FC2A29" w:rsidP="00416BB9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TELEFONES</w:t>
            </w:r>
          </w:p>
        </w:tc>
        <w:tc>
          <w:tcPr>
            <w:tcW w:w="7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1096169" w14:textId="77777777" w:rsidR="00FC2A29" w:rsidRPr="00AD0001" w:rsidRDefault="00FC2A29" w:rsidP="000D612D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FC2A29" w:rsidRPr="00AD0001" w14:paraId="5CE77BF5" w14:textId="77777777" w:rsidTr="00FC2A29">
        <w:trPr>
          <w:trHeight w:val="300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503552" w14:textId="77777777" w:rsidR="00FC2A29" w:rsidRPr="00AD0001" w:rsidRDefault="00FC2A29" w:rsidP="00416BB9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E-MAIL</w:t>
            </w:r>
          </w:p>
        </w:tc>
        <w:tc>
          <w:tcPr>
            <w:tcW w:w="7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A1A4574" w14:textId="77777777" w:rsidR="00FC2A29" w:rsidRPr="00AD0001" w:rsidRDefault="00FC2A29" w:rsidP="000D612D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</w:tbl>
    <w:p w14:paraId="378B59EB" w14:textId="77777777" w:rsidR="00FC2A29" w:rsidRPr="00AD0001" w:rsidRDefault="00FC2A29" w:rsidP="000D612D">
      <w:pPr>
        <w:spacing w:after="0" w:line="360" w:lineRule="auto"/>
        <w:rPr>
          <w:rFonts w:ascii="Times" w:hAnsi="Times"/>
        </w:rPr>
      </w:pPr>
    </w:p>
    <w:p w14:paraId="78056622" w14:textId="77777777" w:rsidR="00FC2A29" w:rsidRPr="00AD0001" w:rsidRDefault="00FC2A29" w:rsidP="00416BB9">
      <w:pPr>
        <w:spacing w:after="0" w:line="360" w:lineRule="auto"/>
        <w:ind w:firstLine="0"/>
        <w:rPr>
          <w:rFonts w:ascii="Times" w:hAnsi="Times"/>
        </w:rPr>
      </w:pPr>
      <w:r w:rsidRPr="00AD0001">
        <w:rPr>
          <w:rFonts w:ascii="Times" w:hAnsi="Times"/>
          <w:b/>
          <w:bCs/>
        </w:rPr>
        <w:t>OBSERVAÇÃO:</w:t>
      </w:r>
    </w:p>
    <w:p w14:paraId="022C176C" w14:textId="77777777" w:rsidR="00FC2A29" w:rsidRPr="00AD0001" w:rsidRDefault="00FC2A29" w:rsidP="00416BB9">
      <w:pPr>
        <w:spacing w:after="0" w:line="360" w:lineRule="auto"/>
        <w:ind w:firstLine="0"/>
        <w:rPr>
          <w:rFonts w:ascii="Times" w:hAnsi="Times"/>
        </w:rPr>
      </w:pPr>
      <w:r w:rsidRPr="00AD0001">
        <w:rPr>
          <w:rFonts w:ascii="Times" w:hAnsi="Times"/>
          <w:b/>
        </w:rPr>
        <w:t>Documentos a serem anexados no processo</w:t>
      </w:r>
      <w:r w:rsidRPr="00AD0001">
        <w:rPr>
          <w:rFonts w:ascii="Times" w:hAnsi="Times"/>
        </w:rPr>
        <w:t>: C</w:t>
      </w:r>
      <w:r w:rsidRPr="00AD0001">
        <w:rPr>
          <w:rFonts w:ascii="Times" w:hAnsi="Times"/>
          <w:color w:val="000000"/>
        </w:rPr>
        <w:t xml:space="preserve">ópia legível e atualizada do histórico escolar e Cópia da Carteira de Identidade </w:t>
      </w:r>
    </w:p>
    <w:p w14:paraId="708B4174" w14:textId="371DFAD5" w:rsidR="00FC2A29" w:rsidRDefault="00FC2A29" w:rsidP="000D612D">
      <w:pPr>
        <w:tabs>
          <w:tab w:val="left" w:pos="720"/>
        </w:tabs>
        <w:suppressAutoHyphens w:val="0"/>
        <w:spacing w:after="0" w:line="360" w:lineRule="auto"/>
        <w:ind w:firstLine="0"/>
        <w:jc w:val="center"/>
        <w:rPr>
          <w:rFonts w:ascii="Times" w:hAnsi="Times"/>
        </w:rPr>
      </w:pPr>
    </w:p>
    <w:p w14:paraId="142C7FD8" w14:textId="362E5F54" w:rsidR="00416BB9" w:rsidRPr="00AD0001" w:rsidRDefault="00416BB9" w:rsidP="00416BB9">
      <w:pPr>
        <w:tabs>
          <w:tab w:val="left" w:pos="720"/>
        </w:tabs>
        <w:suppressAutoHyphens w:val="0"/>
        <w:spacing w:after="0"/>
        <w:ind w:firstLine="0"/>
        <w:jc w:val="center"/>
        <w:rPr>
          <w:rFonts w:ascii="Times" w:hAnsi="Times"/>
        </w:rPr>
      </w:pPr>
      <w:r>
        <w:rPr>
          <w:rFonts w:ascii="Times" w:hAnsi="Times"/>
        </w:rPr>
        <w:t>___________________________________________</w:t>
      </w:r>
    </w:p>
    <w:p w14:paraId="295AFA54" w14:textId="77777777" w:rsidR="00FC2A29" w:rsidRPr="00AD0001" w:rsidRDefault="00FC2A29" w:rsidP="00416BB9">
      <w:pPr>
        <w:spacing w:after="0"/>
        <w:ind w:firstLine="371"/>
        <w:jc w:val="center"/>
        <w:rPr>
          <w:rFonts w:ascii="Times" w:hAnsi="Times"/>
          <w:b/>
        </w:rPr>
      </w:pPr>
      <w:r w:rsidRPr="00AD0001">
        <w:rPr>
          <w:rFonts w:ascii="Times" w:hAnsi="Times"/>
          <w:b/>
        </w:rPr>
        <w:t>Assinatura do estudante</w:t>
      </w:r>
    </w:p>
    <w:p w14:paraId="22422463" w14:textId="77777777" w:rsidR="00FC2A29" w:rsidRPr="00AD0001" w:rsidRDefault="00FC2A29" w:rsidP="000D612D">
      <w:pPr>
        <w:spacing w:after="0" w:line="360" w:lineRule="auto"/>
        <w:ind w:firstLine="371"/>
        <w:jc w:val="center"/>
        <w:rPr>
          <w:rFonts w:ascii="Times" w:hAnsi="Times"/>
          <w:b/>
        </w:rPr>
      </w:pPr>
      <w:bookmarkStart w:id="0" w:name="_GoBack"/>
      <w:bookmarkEnd w:id="0"/>
    </w:p>
    <w:p w14:paraId="5E7AA276" w14:textId="77777777" w:rsidR="00FC2A29" w:rsidRPr="00AD0001" w:rsidRDefault="00FC2A29" w:rsidP="000D612D">
      <w:pPr>
        <w:spacing w:after="0" w:line="360" w:lineRule="auto"/>
        <w:ind w:firstLine="371"/>
        <w:jc w:val="center"/>
        <w:rPr>
          <w:rFonts w:ascii="Times" w:hAnsi="Times"/>
          <w:b/>
        </w:rPr>
      </w:pPr>
      <w:r w:rsidRPr="00AD0001">
        <w:rPr>
          <w:rFonts w:ascii="Times" w:hAnsi="Times"/>
          <w:b/>
        </w:rPr>
        <w:t>Data:</w:t>
      </w:r>
    </w:p>
    <w:p w14:paraId="21B7610F" w14:textId="6FC74DA7" w:rsidR="00FC2A29" w:rsidRDefault="00FC2A29" w:rsidP="000D612D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sectPr w:rsidR="00FC2A29" w:rsidSect="00FC2A29">
      <w:headerReference w:type="default" r:id="rId8"/>
      <w:footerReference w:type="default" r:id="rId9"/>
      <w:pgSz w:w="11906" w:h="16838"/>
      <w:pgMar w:top="851" w:right="851" w:bottom="907" w:left="851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040C7" w14:textId="77777777" w:rsidR="00B335EE" w:rsidRDefault="00B335EE">
      <w:pPr>
        <w:spacing w:after="0"/>
      </w:pPr>
      <w:r>
        <w:separator/>
      </w:r>
    </w:p>
  </w:endnote>
  <w:endnote w:type="continuationSeparator" w:id="0">
    <w:p w14:paraId="7897AF46" w14:textId="77777777" w:rsidR="00B335EE" w:rsidRDefault="00B335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F8974" w14:textId="77777777" w:rsidR="000D612D" w:rsidRDefault="000D612D">
    <w:pPr>
      <w:pStyle w:val="Rodap"/>
      <w:ind w:firstLine="0"/>
      <w:jc w:val="right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17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9CB94" w14:textId="77777777" w:rsidR="00B335EE" w:rsidRDefault="00B335EE">
      <w:pPr>
        <w:spacing w:after="0"/>
      </w:pPr>
      <w:r>
        <w:separator/>
      </w:r>
    </w:p>
  </w:footnote>
  <w:footnote w:type="continuationSeparator" w:id="0">
    <w:p w14:paraId="5AD05C70" w14:textId="77777777" w:rsidR="00B335EE" w:rsidRDefault="00B335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E15E1" w14:textId="4FAF77A4" w:rsidR="000D612D" w:rsidRDefault="000D612D">
    <w:pPr>
      <w:pStyle w:val="Cabealho"/>
      <w:spacing w:after="0"/>
      <w:ind w:firstLine="0"/>
      <w:jc w:val="left"/>
    </w:pPr>
    <w:r>
      <w:rPr>
        <w:rFonts w:eastAsia="Arial" w:cs="Arial"/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7F441B74" wp14:editId="72DE3430">
              <wp:simplePos x="0" y="0"/>
              <wp:positionH relativeFrom="column">
                <wp:posOffset>1476375</wp:posOffset>
              </wp:positionH>
              <wp:positionV relativeFrom="paragraph">
                <wp:posOffset>38100</wp:posOffset>
              </wp:positionV>
              <wp:extent cx="3962400" cy="803275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803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623C9" w14:textId="77777777" w:rsidR="000D612D" w:rsidRDefault="000D612D">
                          <w:pPr>
                            <w:pStyle w:val="logo"/>
                            <w:spacing w:before="120"/>
                          </w:pPr>
                          <w:r>
                            <w:rPr>
                              <w:b/>
                            </w:rPr>
                            <w:t>MINISTÉRIO DA EDUCAÇÃO</w:t>
                          </w:r>
                        </w:p>
                        <w:p w14:paraId="5207B1A8" w14:textId="77777777" w:rsidR="000D612D" w:rsidRDefault="000D612D">
                          <w:pPr>
                            <w:pStyle w:val="logo"/>
                          </w:pPr>
                          <w:r>
                            <w:rPr>
                              <w:b/>
                            </w:rPr>
                            <w:t>SECRETARIA DE EDUCAÇÃO PROFISSIONAL E TECNOLÓGICA</w:t>
                          </w:r>
                        </w:p>
                        <w:p w14:paraId="0C37597E" w14:textId="77777777" w:rsidR="000D612D" w:rsidRDefault="000D612D">
                          <w:pPr>
                            <w:pStyle w:val="logo"/>
                            <w:widowControl w:val="0"/>
                          </w:pPr>
                          <w:r>
                            <w:rPr>
                              <w:b/>
                            </w:rPr>
                            <w:t>INSTITUTO FEDERAL DE EDUCAÇÃO, CIÊNCIA E TECNOLOGIA DE GOIÁS</w:t>
                          </w:r>
                        </w:p>
                        <w:p w14:paraId="4270F9FC" w14:textId="77777777" w:rsidR="000D612D" w:rsidRDefault="000D612D">
                          <w:pPr>
                            <w:pStyle w:val="logo"/>
                            <w:widowControl w:val="0"/>
                          </w:pPr>
                          <w:r>
                            <w:rPr>
                              <w:b/>
                            </w:rPr>
                            <w:t>PRÓ-REITORIA DE ENSINO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41B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6.25pt;margin-top:3pt;width:312pt;height:63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duNigIAABwFAAAOAAAAZHJzL2Uyb0RvYy54bWysVNuO2yAQfa/Uf0C8Z31ZJxtb66z20lSV&#10;thdptx9AMI5RMVAgsber/nsHiLOb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" stroked="f">
              <v:fill opacity="0"/>
              <v:textbox inset="0,0,0,0">
                <w:txbxContent>
                  <w:p w14:paraId="623623C9" w14:textId="77777777" w:rsidR="000D612D" w:rsidRDefault="000D612D">
                    <w:pPr>
                      <w:pStyle w:val="logo"/>
                      <w:spacing w:before="120"/>
                    </w:pPr>
                    <w:r>
                      <w:rPr>
                        <w:b/>
                      </w:rPr>
                      <w:t>MINISTÉRIO DA EDUCAÇÃO</w:t>
                    </w:r>
                  </w:p>
                  <w:p w14:paraId="5207B1A8" w14:textId="77777777" w:rsidR="000D612D" w:rsidRDefault="000D612D">
                    <w:pPr>
                      <w:pStyle w:val="logo"/>
                    </w:pPr>
                    <w:r>
                      <w:rPr>
                        <w:b/>
                      </w:rPr>
                      <w:t>SECRETARIA DE EDUCAÇÃO PROFISSIONAL E TECNOLÓGICA</w:t>
                    </w:r>
                  </w:p>
                  <w:p w14:paraId="0C37597E" w14:textId="77777777" w:rsidR="000D612D" w:rsidRDefault="000D612D">
                    <w:pPr>
                      <w:pStyle w:val="logo"/>
                      <w:widowControl w:val="0"/>
                    </w:pPr>
                    <w:r>
                      <w:rPr>
                        <w:b/>
                      </w:rPr>
                      <w:t>INSTITUTO FEDERAL DE EDUCAÇÃO, CIÊNCIA E TECNOLOGIA DE GOIÁS</w:t>
                    </w:r>
                  </w:p>
                  <w:p w14:paraId="4270F9FC" w14:textId="77777777" w:rsidR="000D612D" w:rsidRDefault="000D612D">
                    <w:pPr>
                      <w:pStyle w:val="logo"/>
                      <w:widowControl w:val="0"/>
                    </w:pPr>
                    <w:r>
                      <w:rPr>
                        <w:b/>
                      </w:rPr>
                      <w:t>PRÓ-REITORIA DE ENSINO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inline distT="0" distB="0" distL="0" distR="0" wp14:anchorId="518509CD" wp14:editId="77D5DAC1">
          <wp:extent cx="1352550" cy="800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374D9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40" w:hanging="1800"/>
      </w:pPr>
      <w:rPr>
        <w:rFonts w:hint="default"/>
      </w:rPr>
    </w:lvl>
  </w:abstractNum>
  <w:abstractNum w:abstractNumId="6" w15:restartNumberingAfterBreak="0">
    <w:nsid w:val="00000006"/>
    <w:multiLevelType w:val="multilevel"/>
    <w:tmpl w:val="00000006"/>
    <w:name w:val="WW8Num9"/>
    <w:lvl w:ilvl="0">
      <w:start w:val="5"/>
      <w:numFmt w:val="decimal"/>
      <w:lvlText w:val="%1."/>
      <w:lvlJc w:val="left"/>
      <w:pPr>
        <w:tabs>
          <w:tab w:val="num" w:pos="0"/>
        </w:tabs>
        <w:ind w:left="380" w:hanging="380"/>
      </w:pPr>
      <w:rPr>
        <w:rFonts w:hint="default"/>
        <w:b/>
        <w:i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b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b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b/>
        <w:i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b/>
        <w:i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b/>
        <w:i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b/>
        <w:i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b/>
        <w:i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b/>
        <w:iCs/>
        <w:sz w:val="22"/>
        <w:szCs w:val="22"/>
      </w:rPr>
    </w:lvl>
  </w:abstractNum>
  <w:abstractNum w:abstractNumId="7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 %1 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lvlText w:val=" %1.%2 "/>
      <w:lvlJc w:val="left"/>
      <w:pPr>
        <w:tabs>
          <w:tab w:val="num" w:pos="709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9"/>
    <w:multiLevelType w:val="multilevel"/>
    <w:tmpl w:val="5DA0177A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sz w:val="22"/>
        <w:szCs w:val="22"/>
      </w:r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decimal"/>
      <w:lvlText w:val=" %1 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lvlText w:val=" %1.%2 "/>
      <w:lvlJc w:val="left"/>
      <w:pPr>
        <w:tabs>
          <w:tab w:val="num" w:pos="709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176"/>
    <w:rsid w:val="00007E8D"/>
    <w:rsid w:val="000326EF"/>
    <w:rsid w:val="00040CD0"/>
    <w:rsid w:val="00040FE7"/>
    <w:rsid w:val="000A207C"/>
    <w:rsid w:val="000B7961"/>
    <w:rsid w:val="000C7176"/>
    <w:rsid w:val="000D612D"/>
    <w:rsid w:val="001413FB"/>
    <w:rsid w:val="00164E7B"/>
    <w:rsid w:val="00180191"/>
    <w:rsid w:val="00191F00"/>
    <w:rsid w:val="00196A16"/>
    <w:rsid w:val="001B32BC"/>
    <w:rsid w:val="001C045A"/>
    <w:rsid w:val="001C458E"/>
    <w:rsid w:val="001C4EF8"/>
    <w:rsid w:val="001F273D"/>
    <w:rsid w:val="001F6457"/>
    <w:rsid w:val="002046C9"/>
    <w:rsid w:val="00234884"/>
    <w:rsid w:val="00294717"/>
    <w:rsid w:val="002B02A2"/>
    <w:rsid w:val="002B08C2"/>
    <w:rsid w:val="002E118A"/>
    <w:rsid w:val="00324407"/>
    <w:rsid w:val="003A59CE"/>
    <w:rsid w:val="003B035E"/>
    <w:rsid w:val="003F1CE2"/>
    <w:rsid w:val="00416BB9"/>
    <w:rsid w:val="004263DC"/>
    <w:rsid w:val="00426D18"/>
    <w:rsid w:val="004410AA"/>
    <w:rsid w:val="00451167"/>
    <w:rsid w:val="004C1840"/>
    <w:rsid w:val="004D0935"/>
    <w:rsid w:val="004D5647"/>
    <w:rsid w:val="00506E6F"/>
    <w:rsid w:val="0052124D"/>
    <w:rsid w:val="00552034"/>
    <w:rsid w:val="00571E3D"/>
    <w:rsid w:val="005C1EC0"/>
    <w:rsid w:val="00612DB3"/>
    <w:rsid w:val="00623892"/>
    <w:rsid w:val="006364A2"/>
    <w:rsid w:val="00651A53"/>
    <w:rsid w:val="00652867"/>
    <w:rsid w:val="00683220"/>
    <w:rsid w:val="006C6D5A"/>
    <w:rsid w:val="0072324D"/>
    <w:rsid w:val="00723CF9"/>
    <w:rsid w:val="00730438"/>
    <w:rsid w:val="00785481"/>
    <w:rsid w:val="00787A4E"/>
    <w:rsid w:val="00787E0C"/>
    <w:rsid w:val="0084499E"/>
    <w:rsid w:val="008716C7"/>
    <w:rsid w:val="00911011"/>
    <w:rsid w:val="0092291C"/>
    <w:rsid w:val="00963804"/>
    <w:rsid w:val="00970625"/>
    <w:rsid w:val="009920AF"/>
    <w:rsid w:val="009A31CB"/>
    <w:rsid w:val="009B23F2"/>
    <w:rsid w:val="009F2361"/>
    <w:rsid w:val="00A000C3"/>
    <w:rsid w:val="00A04763"/>
    <w:rsid w:val="00A17D95"/>
    <w:rsid w:val="00A7088D"/>
    <w:rsid w:val="00A906B0"/>
    <w:rsid w:val="00AD0001"/>
    <w:rsid w:val="00B12553"/>
    <w:rsid w:val="00B335EE"/>
    <w:rsid w:val="00B43DA8"/>
    <w:rsid w:val="00B80C38"/>
    <w:rsid w:val="00B92A76"/>
    <w:rsid w:val="00BA642F"/>
    <w:rsid w:val="00BB23F3"/>
    <w:rsid w:val="00C15D32"/>
    <w:rsid w:val="00C17E35"/>
    <w:rsid w:val="00C24602"/>
    <w:rsid w:val="00C357CC"/>
    <w:rsid w:val="00C409ED"/>
    <w:rsid w:val="00CE00A0"/>
    <w:rsid w:val="00CE3DCA"/>
    <w:rsid w:val="00CE62E2"/>
    <w:rsid w:val="00CF59FB"/>
    <w:rsid w:val="00D21514"/>
    <w:rsid w:val="00D2436C"/>
    <w:rsid w:val="00DA1C59"/>
    <w:rsid w:val="00DC5DC1"/>
    <w:rsid w:val="00DE2AAE"/>
    <w:rsid w:val="00DF4A4D"/>
    <w:rsid w:val="00E3690D"/>
    <w:rsid w:val="00E52443"/>
    <w:rsid w:val="00E92099"/>
    <w:rsid w:val="00EA3D8C"/>
    <w:rsid w:val="00ED5C0E"/>
    <w:rsid w:val="00F02FDB"/>
    <w:rsid w:val="00F33E99"/>
    <w:rsid w:val="00F470BF"/>
    <w:rsid w:val="00F629F2"/>
    <w:rsid w:val="00F85F98"/>
    <w:rsid w:val="00FB2C6B"/>
    <w:rsid w:val="00FC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2339F3"/>
  <w14:defaultImageDpi w14:val="300"/>
  <w15:docId w15:val="{6F1298AD-ADA1-4DC4-8E0A-C88CF3C0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240"/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b/>
      <w:bCs/>
      <w:i/>
      <w:iCs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3z1">
    <w:name w:val="WW8Num3z1"/>
    <w:rPr>
      <w:b w:val="0"/>
      <w:color w:val="auto"/>
      <w:sz w:val="22"/>
      <w:szCs w:val="22"/>
    </w:rPr>
  </w:style>
  <w:style w:type="character" w:customStyle="1" w:styleId="WW8Num3z2">
    <w:name w:val="WW8Num3z2"/>
    <w:rPr>
      <w:sz w:val="22"/>
      <w:szCs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iCs/>
      <w:sz w:val="22"/>
      <w:szCs w:val="22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sz w:val="22"/>
      <w:szCs w:val="22"/>
    </w:rPr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6">
    <w:name w:val="Fonte parág. padrão6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1">
    <w:name w:val="WW8Num6z1"/>
    <w:rPr>
      <w:b w:val="0"/>
      <w:color w:val="auto"/>
    </w:rPr>
  </w:style>
  <w:style w:type="character" w:customStyle="1" w:styleId="Fontepargpadro5">
    <w:name w:val="Fonte parág. padrão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7z1">
    <w:name w:val="WW8Num7z1"/>
    <w:rPr>
      <w:b w:val="0"/>
      <w:color w:val="auto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9z1">
    <w:name w:val="WW8Num9z1"/>
    <w:rPr>
      <w:b w:val="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2">
    <w:name w:val="WW8Num14z2"/>
    <w:rPr>
      <w:rFonts w:ascii="Arial" w:eastAsia="Times New Roman" w:hAnsi="Arial" w:cs="Times New Roman"/>
    </w:rPr>
  </w:style>
  <w:style w:type="character" w:customStyle="1" w:styleId="WW8Num16z0">
    <w:name w:val="WW8Num16z0"/>
    <w:rPr>
      <w:b/>
    </w:rPr>
  </w:style>
  <w:style w:type="character" w:customStyle="1" w:styleId="WW8Num16z1">
    <w:name w:val="WW8Num16z1"/>
    <w:rPr>
      <w:b w:val="0"/>
    </w:rPr>
  </w:style>
  <w:style w:type="character" w:customStyle="1" w:styleId="Fontepargpadro4">
    <w:name w:val="Fonte parág. padrão4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Fontepargpadro2">
    <w:name w:val="Fonte parág. padrão2"/>
  </w:style>
  <w:style w:type="character" w:customStyle="1" w:styleId="Ttulodecabedamensagem">
    <w:name w:val="Título de cabeç. da mensagem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1">
    <w:name w:val="Char Char1"/>
    <w:rPr>
      <w:rFonts w:ascii="Arial" w:hAnsi="Arial" w:cs="Arial"/>
    </w:rPr>
  </w:style>
  <w:style w:type="character" w:customStyle="1" w:styleId="CharChar">
    <w:name w:val="Char Char"/>
    <w:rPr>
      <w:rFonts w:ascii="Arial" w:hAnsi="Arial" w:cs="Arial"/>
      <w:b/>
      <w:bCs/>
    </w:rPr>
  </w:style>
  <w:style w:type="character" w:customStyle="1" w:styleId="Smbolosdenumerao">
    <w:name w:val="Símbolos de numeração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HeaderChar">
    <w:name w:val="Header Char"/>
    <w:rPr>
      <w:rFonts w:ascii="Arial" w:hAnsi="Arial" w:cs="Arial"/>
      <w:kern w:val="1"/>
      <w:sz w:val="24"/>
      <w:szCs w:val="24"/>
    </w:rPr>
  </w:style>
  <w:style w:type="character" w:customStyle="1" w:styleId="FooterChar">
    <w:name w:val="Footer Char"/>
    <w:rPr>
      <w:rFonts w:ascii="Arial" w:hAnsi="Arial" w:cs="Arial"/>
      <w:kern w:val="1"/>
    </w:rPr>
  </w:style>
  <w:style w:type="character" w:customStyle="1" w:styleId="apple-converted-space">
    <w:name w:val="apple-converted-space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0" w:line="360" w:lineRule="auto"/>
      <w:ind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Times New Roman"/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pPr>
      <w:spacing w:after="0"/>
      <w:ind w:firstLine="0"/>
      <w:jc w:val="left"/>
    </w:pPr>
  </w:style>
  <w:style w:type="paragraph" w:customStyle="1" w:styleId="Cargo">
    <w:name w:val="Cargo"/>
    <w:basedOn w:val="Normal"/>
    <w:pPr>
      <w:spacing w:after="0"/>
      <w:ind w:firstLine="0"/>
      <w:jc w:val="center"/>
    </w:pPr>
    <w:rPr>
      <w:i/>
    </w:rPr>
  </w:style>
  <w:style w:type="paragraph" w:customStyle="1" w:styleId="E-mailSignature1">
    <w:name w:val="E-mail Signature1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HTMLPreformatted1">
    <w:name w:val="HTML Preformatted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Textopr-formatado">
    <w:name w:val="Texto pré-formatado"/>
    <w:basedOn w:val="Normal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ListParagraph1">
    <w:name w:val="List Paragraph1"/>
    <w:basedOn w:val="Normal"/>
    <w:pPr>
      <w:ind w:left="708"/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customStyle="1" w:styleId="CommentSubject1">
    <w:name w:val="Comment Subject1"/>
    <w:basedOn w:val="Textodecomentrio1"/>
    <w:next w:val="Textodecomentrio1"/>
    <w:rPr>
      <w:b/>
      <w:bCs/>
    </w:rPr>
  </w:style>
  <w:style w:type="paragraph" w:customStyle="1" w:styleId="western">
    <w:name w:val="western"/>
    <w:basedOn w:val="Normal"/>
    <w:pPr>
      <w:suppressAutoHyphens w:val="0"/>
      <w:spacing w:before="280" w:after="119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72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2947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4717"/>
    <w:pPr>
      <w:widowControl w:val="0"/>
      <w:suppressAutoHyphens w:val="0"/>
      <w:autoSpaceDE w:val="0"/>
      <w:autoSpaceDN w:val="0"/>
      <w:spacing w:after="0"/>
      <w:ind w:firstLine="0"/>
      <w:jc w:val="left"/>
    </w:pPr>
    <w:rPr>
      <w:rFonts w:ascii="Times New Roman" w:hAnsi="Times New Roman" w:cs="Times New Roman"/>
      <w:kern w:val="0"/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4717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7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717"/>
    <w:rPr>
      <w:rFonts w:ascii="Segoe UI" w:hAnsi="Segoe UI" w:cs="Segoe UI"/>
      <w:kern w:val="1"/>
      <w:sz w:val="18"/>
      <w:szCs w:val="18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1011"/>
    <w:pPr>
      <w:widowControl/>
      <w:suppressAutoHyphens/>
      <w:autoSpaceDE/>
      <w:autoSpaceDN/>
      <w:spacing w:after="60"/>
      <w:ind w:firstLine="709"/>
      <w:jc w:val="both"/>
    </w:pPr>
    <w:rPr>
      <w:rFonts w:ascii="Arial" w:hAnsi="Arial" w:cs="Arial"/>
      <w:b/>
      <w:bCs/>
      <w:kern w:val="1"/>
      <w:lang w:val="pt-BR"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1011"/>
    <w:rPr>
      <w:rFonts w:ascii="Arial" w:hAnsi="Arial" w:cs="Arial"/>
      <w:b/>
      <w:bCs/>
      <w:kern w:val="1"/>
      <w:lang w:val="en-US" w:eastAsia="zh-CN"/>
    </w:rPr>
  </w:style>
  <w:style w:type="paragraph" w:styleId="PargrafodaLista">
    <w:name w:val="List Paragraph"/>
    <w:basedOn w:val="Normal"/>
    <w:uiPriority w:val="34"/>
    <w:qFormat/>
    <w:rsid w:val="00A04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78C73-B13D-489A-9C6E-235C2F2C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nº 01/GAB/IFG/2009</vt:lpstr>
      <vt:lpstr>Ofício nº 01/GAB/IFG/2009</vt:lpstr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creator>gabinete</dc:creator>
  <cp:lastModifiedBy>Usuario</cp:lastModifiedBy>
  <cp:revision>15</cp:revision>
  <cp:lastPrinted>2014-02-19T19:25:00Z</cp:lastPrinted>
  <dcterms:created xsi:type="dcterms:W3CDTF">2019-02-18T11:24:00Z</dcterms:created>
  <dcterms:modified xsi:type="dcterms:W3CDTF">2019-08-06T23:17:00Z</dcterms:modified>
</cp:coreProperties>
</file>